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23CC" w14:textId="77777777" w:rsidR="006C5CC7" w:rsidRDefault="006C5CC7" w:rsidP="007B6DA0">
      <w:pPr>
        <w:rPr>
          <w:rFonts w:ascii="Century Gothic" w:hAnsi="Century Gothic"/>
        </w:rPr>
      </w:pPr>
    </w:p>
    <w:p w14:paraId="09C7E27C" w14:textId="14198417" w:rsidR="001A20C0" w:rsidRPr="00080D91" w:rsidRDefault="000C5602" w:rsidP="007B6DA0">
      <w:pPr>
        <w:rPr>
          <w:rFonts w:ascii="Century Gothic" w:hAnsi="Century Gothic"/>
        </w:rPr>
      </w:pPr>
      <w:r w:rsidRPr="00080D9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D4C63C" wp14:editId="2AD4E669">
            <wp:simplePos x="0" y="0"/>
            <wp:positionH relativeFrom="column">
              <wp:posOffset>4077056</wp:posOffset>
            </wp:positionH>
            <wp:positionV relativeFrom="paragraph">
              <wp:posOffset>0</wp:posOffset>
            </wp:positionV>
            <wp:extent cx="2140585" cy="1069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0BE8A" w14:textId="26EBF42B" w:rsidR="001A20C0" w:rsidRPr="005B075C" w:rsidRDefault="00A828BD">
      <w:pPr>
        <w:rPr>
          <w:rFonts w:ascii="Century Gothic" w:hAnsi="Century Gothic"/>
          <w:b/>
          <w:color w:val="42397A"/>
          <w:sz w:val="32"/>
          <w:szCs w:val="32"/>
        </w:rPr>
      </w:pPr>
      <w:r>
        <w:rPr>
          <w:rFonts w:ascii="Century Gothic" w:hAnsi="Century Gothic"/>
          <w:b/>
          <w:color w:val="42397A"/>
          <w:sz w:val="32"/>
          <w:szCs w:val="32"/>
        </w:rPr>
        <w:t>ACLT Reflective Log</w:t>
      </w:r>
    </w:p>
    <w:p w14:paraId="7A63F1D9" w14:textId="77777777" w:rsidR="007B6DA0" w:rsidRPr="00080D91" w:rsidRDefault="007B6DA0">
      <w:pPr>
        <w:rPr>
          <w:rFonts w:ascii="Century Gothic" w:hAnsi="Century Gothic"/>
        </w:rPr>
      </w:pPr>
    </w:p>
    <w:p w14:paraId="1D5830C7" w14:textId="1CE23E15" w:rsidR="00A828BD" w:rsidRDefault="00A828BD" w:rsidP="00A828BD">
      <w:pPr>
        <w:rPr>
          <w:rFonts w:ascii="Century Gothic" w:hAnsi="Century Gothic"/>
          <w:b/>
          <w:color w:val="403152" w:themeColor="accent4" w:themeShade="80"/>
        </w:rPr>
      </w:pPr>
    </w:p>
    <w:p w14:paraId="653841EE" w14:textId="77777777" w:rsidR="00A828BD" w:rsidRPr="00A828BD" w:rsidRDefault="00A828BD" w:rsidP="00A828BD">
      <w:pPr>
        <w:rPr>
          <w:rFonts w:ascii="Century Gothic" w:hAnsi="Century Gothic"/>
          <w:b/>
          <w:color w:val="403152" w:themeColor="accent4" w:themeShade="8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A828BD" w:rsidRPr="00B71622" w14:paraId="3FC5F614" w14:textId="77777777" w:rsidTr="00CB775C"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649FF3C" w14:textId="2534C944" w:rsidR="00A828BD" w:rsidRPr="00A828BD" w:rsidRDefault="00A828BD" w:rsidP="00CB775C">
            <w:pPr>
              <w:spacing w:line="276" w:lineRule="auto"/>
              <w:rPr>
                <w:rFonts w:ascii="Century Gothic" w:hAnsi="Century Gothic"/>
                <w:lang w:val="en-US"/>
              </w:rPr>
            </w:pPr>
            <w:r w:rsidRPr="00A828BD">
              <w:rPr>
                <w:rFonts w:ascii="Century Gothic" w:hAnsi="Century Gothic"/>
              </w:rPr>
              <w:t>Name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6838" w:type="dxa"/>
          </w:tcPr>
          <w:p w14:paraId="6FD19083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  <w:p w14:paraId="55A1EB1F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</w:tc>
      </w:tr>
      <w:tr w:rsidR="00A828BD" w:rsidRPr="00B71622" w14:paraId="46254D23" w14:textId="77777777" w:rsidTr="00A828BD">
        <w:trPr>
          <w:trHeight w:val="101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87E33BC" w14:textId="05CA5346" w:rsidR="00A828BD" w:rsidRPr="00A828BD" w:rsidRDefault="00A828BD" w:rsidP="00CB775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to e</w:t>
            </w:r>
            <w:r w:rsidRPr="00A828BD">
              <w:rPr>
                <w:rFonts w:ascii="Century Gothic" w:hAnsi="Century Gothic"/>
              </w:rPr>
              <w:t>vidence provided</w:t>
            </w:r>
            <w:r>
              <w:rPr>
                <w:rFonts w:ascii="Century Gothic" w:hAnsi="Century Gothic"/>
              </w:rPr>
              <w:t>:</w:t>
            </w:r>
            <w:r w:rsidRPr="00A828BD">
              <w:rPr>
                <w:rFonts w:ascii="Century Gothic" w:hAnsi="Century Gothic"/>
              </w:rPr>
              <w:t xml:space="preserve"> </w:t>
            </w:r>
          </w:p>
          <w:p w14:paraId="0C937E4E" w14:textId="77777777" w:rsidR="00A828BD" w:rsidRPr="00A828BD" w:rsidRDefault="00A828BD" w:rsidP="00CB775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838" w:type="dxa"/>
          </w:tcPr>
          <w:p w14:paraId="116122FF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  <w:p w14:paraId="56884E00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ABDBA63" w14:textId="6D5CAD17" w:rsidR="00A828BD" w:rsidRDefault="00A828BD">
      <w:pPr>
        <w:rPr>
          <w:rFonts w:ascii="Century Gothic" w:hAnsi="Century Gothic"/>
        </w:rPr>
      </w:pPr>
    </w:p>
    <w:p w14:paraId="3AE6BCE8" w14:textId="59A3D1B8" w:rsidR="00A828BD" w:rsidRDefault="00A828BD" w:rsidP="00A828BD">
      <w:pPr>
        <w:shd w:val="clear" w:color="auto" w:fill="B2A1C7" w:themeFill="accent4" w:themeFillTint="99"/>
        <w:rPr>
          <w:rFonts w:ascii="Century Gothic" w:hAnsi="Century Gothic"/>
          <w:b/>
          <w:bCs/>
          <w:color w:val="403152" w:themeColor="accent4" w:themeShade="80"/>
        </w:rPr>
      </w:pPr>
      <w:r>
        <w:rPr>
          <w:rFonts w:ascii="Century Gothic" w:hAnsi="Century Gothic"/>
          <w:b/>
          <w:bCs/>
          <w:color w:val="403152" w:themeColor="accent4" w:themeShade="80"/>
        </w:rPr>
        <w:t>SP Framework</w:t>
      </w:r>
    </w:p>
    <w:p w14:paraId="09409935" w14:textId="77777777" w:rsidR="00A828BD" w:rsidRPr="00B71622" w:rsidRDefault="00A828BD">
      <w:pPr>
        <w:rPr>
          <w:rFonts w:ascii="Century Gothic" w:hAnsi="Century Gothic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F206BB" w:rsidRPr="00080D91" w14:paraId="1AC29EDA" w14:textId="77777777" w:rsidTr="00A828BD"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6DABA5A3" w14:textId="541FB1E4" w:rsidR="00F206BB" w:rsidRPr="00A828BD" w:rsidRDefault="00A828BD" w:rsidP="00F206BB">
            <w:pPr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  <w:r w:rsidRPr="00A828BD">
              <w:rPr>
                <w:rFonts w:ascii="Century Gothic" w:hAnsi="Century Gothic"/>
                <w:sz w:val="21"/>
                <w:szCs w:val="21"/>
              </w:rPr>
              <w:t>Competencies</w:t>
            </w:r>
          </w:p>
        </w:tc>
        <w:tc>
          <w:tcPr>
            <w:tcW w:w="6520" w:type="dxa"/>
          </w:tcPr>
          <w:p w14:paraId="6CFE59B2" w14:textId="77777777" w:rsidR="00F206BB" w:rsidRPr="00A828BD" w:rsidRDefault="00F206BB" w:rsidP="00F206BB">
            <w:pPr>
              <w:rPr>
                <w:rFonts w:ascii="Century Gothic" w:hAnsi="Century Gothic"/>
                <w:lang w:val="en-US"/>
              </w:rPr>
            </w:pPr>
          </w:p>
          <w:p w14:paraId="7476C1D7" w14:textId="77777777" w:rsidR="00F206BB" w:rsidRDefault="00F206BB" w:rsidP="00F206BB">
            <w:pPr>
              <w:rPr>
                <w:rFonts w:ascii="Century Gothic" w:hAnsi="Century Gothic"/>
                <w:lang w:val="en-US"/>
              </w:rPr>
            </w:pPr>
          </w:p>
          <w:p w14:paraId="4DC1672C" w14:textId="77777777" w:rsid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  <w:p w14:paraId="74C3E8B0" w14:textId="0AF75696" w:rsidR="00A828BD" w:rsidRP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</w:tc>
      </w:tr>
      <w:tr w:rsidR="00F206BB" w:rsidRPr="00080D91" w14:paraId="0ECA0E8A" w14:textId="77777777" w:rsidTr="00A828BD"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19B63EA8" w14:textId="0831481B" w:rsidR="00F206BB" w:rsidRPr="00A828BD" w:rsidRDefault="00A828BD" w:rsidP="00F206B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A828BD">
              <w:rPr>
                <w:rFonts w:ascii="Century Gothic" w:hAnsi="Century Gothic"/>
                <w:sz w:val="21"/>
                <w:szCs w:val="21"/>
              </w:rPr>
              <w:t xml:space="preserve">Brief details of evidence provided/examples Used </w:t>
            </w:r>
          </w:p>
          <w:p w14:paraId="3754CEDD" w14:textId="2914B025" w:rsidR="00A828BD" w:rsidRPr="00A828BD" w:rsidRDefault="00A828BD" w:rsidP="00F206BB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6520" w:type="dxa"/>
          </w:tcPr>
          <w:p w14:paraId="4B90BA91" w14:textId="77777777" w:rsidR="00F206BB" w:rsidRPr="00A828BD" w:rsidRDefault="00F206BB" w:rsidP="00F206BB">
            <w:pPr>
              <w:rPr>
                <w:rFonts w:ascii="Century Gothic" w:hAnsi="Century Gothic"/>
                <w:lang w:val="en-US"/>
              </w:rPr>
            </w:pPr>
          </w:p>
          <w:p w14:paraId="03D5F198" w14:textId="77777777" w:rsidR="00F206BB" w:rsidRDefault="00F206BB" w:rsidP="00F206BB">
            <w:pPr>
              <w:rPr>
                <w:rFonts w:ascii="Century Gothic" w:hAnsi="Century Gothic"/>
                <w:lang w:val="en-US"/>
              </w:rPr>
            </w:pPr>
          </w:p>
          <w:p w14:paraId="0078648E" w14:textId="77777777" w:rsid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  <w:p w14:paraId="5E180994" w14:textId="77777777" w:rsid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  <w:p w14:paraId="0380B472" w14:textId="77777777" w:rsid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  <w:p w14:paraId="0A52350E" w14:textId="5B34612C" w:rsidR="00A828BD" w:rsidRP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</w:tc>
      </w:tr>
      <w:tr w:rsidR="00F206BB" w:rsidRPr="00080D91" w14:paraId="4EEF00CC" w14:textId="77777777" w:rsidTr="00A828BD"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14:paraId="45B80604" w14:textId="2632DD5D" w:rsidR="00A828BD" w:rsidRPr="00A828BD" w:rsidRDefault="00A828BD" w:rsidP="00A828BD">
            <w:pPr>
              <w:spacing w:line="276" w:lineRule="auto"/>
              <w:rPr>
                <w:rFonts w:ascii="Century Gothic" w:hAnsi="Century Gothic"/>
                <w:sz w:val="21"/>
                <w:szCs w:val="21"/>
              </w:rPr>
            </w:pPr>
            <w:r w:rsidRPr="00A828BD">
              <w:rPr>
                <w:rFonts w:ascii="Century Gothic" w:hAnsi="Century Gothic"/>
                <w:sz w:val="21"/>
                <w:szCs w:val="21"/>
              </w:rPr>
              <w:t xml:space="preserve">Explain how the evidence/examples meet the competency and how the evidence shows this </w:t>
            </w:r>
          </w:p>
          <w:p w14:paraId="789C7D4D" w14:textId="5284A4ED" w:rsidR="00F206BB" w:rsidRPr="00A828BD" w:rsidRDefault="00F206BB" w:rsidP="00F206BB">
            <w:pPr>
              <w:spacing w:line="276" w:lineRule="auto"/>
              <w:rPr>
                <w:rFonts w:ascii="Century Gothic" w:hAnsi="Century Gothic"/>
                <w:sz w:val="21"/>
                <w:szCs w:val="21"/>
                <w:lang w:val="en-US"/>
              </w:rPr>
            </w:pPr>
          </w:p>
        </w:tc>
        <w:tc>
          <w:tcPr>
            <w:tcW w:w="6520" w:type="dxa"/>
          </w:tcPr>
          <w:p w14:paraId="267FE384" w14:textId="77777777" w:rsidR="00F206BB" w:rsidRPr="00A828BD" w:rsidRDefault="00F206BB" w:rsidP="00F206BB">
            <w:pPr>
              <w:rPr>
                <w:rFonts w:ascii="Century Gothic" w:hAnsi="Century Gothic"/>
                <w:lang w:val="en-US"/>
              </w:rPr>
            </w:pPr>
          </w:p>
          <w:p w14:paraId="13481234" w14:textId="77777777" w:rsidR="00F206BB" w:rsidRPr="00A828BD" w:rsidRDefault="00F206BB" w:rsidP="00F206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E063DDD" w14:textId="10801849" w:rsidR="00A828BD" w:rsidRDefault="00A828BD" w:rsidP="00F206BB">
      <w:pPr>
        <w:rPr>
          <w:rFonts w:ascii="Century Gothic" w:hAnsi="Century Gothic"/>
          <w:lang w:val="en-US"/>
        </w:rPr>
      </w:pPr>
    </w:p>
    <w:p w14:paraId="1D30698F" w14:textId="7E809723" w:rsidR="00A828BD" w:rsidRDefault="00A828BD" w:rsidP="00A828BD">
      <w:pPr>
        <w:shd w:val="clear" w:color="auto" w:fill="B2A1C7" w:themeFill="accent4" w:themeFillTint="99"/>
        <w:rPr>
          <w:rFonts w:ascii="Century Gothic" w:hAnsi="Century Gothic"/>
          <w:b/>
          <w:bCs/>
          <w:color w:val="403152" w:themeColor="accent4" w:themeShade="80"/>
        </w:rPr>
      </w:pPr>
      <w:r w:rsidRPr="00A828BD">
        <w:rPr>
          <w:rFonts w:ascii="Century Gothic" w:hAnsi="Century Gothic"/>
          <w:b/>
          <w:bCs/>
          <w:color w:val="403152" w:themeColor="accent4" w:themeShade="80"/>
        </w:rPr>
        <w:t>Reflection and evaluation</w:t>
      </w:r>
    </w:p>
    <w:p w14:paraId="26330AA2" w14:textId="77777777" w:rsidR="00A828BD" w:rsidRPr="00A828BD" w:rsidRDefault="00A828BD" w:rsidP="00F206BB">
      <w:pPr>
        <w:rPr>
          <w:rFonts w:ascii="Century Gothic" w:hAnsi="Century Gothic"/>
          <w:b/>
          <w:bCs/>
          <w:color w:val="403152" w:themeColor="accent4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28BD" w14:paraId="2F85D978" w14:textId="77777777" w:rsidTr="00A828BD">
        <w:tc>
          <w:tcPr>
            <w:tcW w:w="9736" w:type="dxa"/>
          </w:tcPr>
          <w:p w14:paraId="0DDFBCAB" w14:textId="3DE953B6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  <w:r w:rsidRPr="00A828BD">
              <w:rPr>
                <w:rFonts w:ascii="Century Gothic" w:hAnsi="Century Gothic"/>
                <w:sz w:val="20"/>
                <w:szCs w:val="20"/>
              </w:rPr>
              <w:t xml:space="preserve">Describe what you learnt from the activity you undertook to meet the learning Outcome. You may want to complete this section at a later date once you have had time to reflect on your practice and experience. </w:t>
            </w:r>
          </w:p>
          <w:p w14:paraId="3B3D3832" w14:textId="36A1B027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EFA7C6" w14:textId="4C044E71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421419" w14:textId="6E09F51F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0D91A3" w14:textId="1698D8EF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C6FD94" w14:textId="6CFAC572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758679" w14:textId="16B4B018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D43DFF" w14:textId="655B18BB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D0A781" w14:textId="49B6FD71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25C261" w14:textId="1F9EAD0D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618CD6" w14:textId="2A64C1AA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665B04" w14:textId="4FBE9480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53C9A4" w14:textId="726B7BEE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7E541F" w14:textId="296DEA14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B9B94F" w14:textId="080706CF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9CF776" w14:textId="70CE2F8C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030B37" w14:textId="5CD21279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1B8F77" w14:textId="765B8418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E791F2" w14:textId="61D6B9D1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A37D04" w14:textId="6BFFC01E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7A2B8B" w14:textId="62E55C05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081492" w14:textId="1509D5F8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625606" w14:textId="188AF03C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2EEF49" w14:textId="149E93EC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9D7464" w14:textId="0D86E7E3" w:rsid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7AB4DA" w14:textId="77777777" w:rsidR="00A828BD" w:rsidRPr="00A828BD" w:rsidRDefault="00A828BD" w:rsidP="00A828B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93D5B8" w14:textId="557AB57B" w:rsidR="00A828BD" w:rsidRDefault="00A828BD" w:rsidP="00A828BD">
            <w:pPr>
              <w:rPr>
                <w:rFonts w:ascii="Century Gothic" w:hAnsi="Century Gothic"/>
              </w:rPr>
            </w:pPr>
          </w:p>
          <w:p w14:paraId="5F910E04" w14:textId="5AD3A397" w:rsidR="00A828BD" w:rsidRDefault="00A828BD" w:rsidP="00A828BD">
            <w:pPr>
              <w:rPr>
                <w:rFonts w:ascii="Century Gothic" w:hAnsi="Century Gothic"/>
              </w:rPr>
            </w:pPr>
          </w:p>
          <w:p w14:paraId="0437C687" w14:textId="6AC7E762" w:rsidR="00A828BD" w:rsidRDefault="00A828BD" w:rsidP="00A828BD">
            <w:pPr>
              <w:rPr>
                <w:rFonts w:ascii="Century Gothic" w:hAnsi="Century Gothic"/>
              </w:rPr>
            </w:pPr>
          </w:p>
          <w:p w14:paraId="1204793D" w14:textId="50ABDC85" w:rsidR="00A828BD" w:rsidRDefault="00A828BD" w:rsidP="00A828BD">
            <w:pPr>
              <w:rPr>
                <w:rFonts w:ascii="Century Gothic" w:hAnsi="Century Gothic"/>
              </w:rPr>
            </w:pPr>
          </w:p>
          <w:p w14:paraId="6C37BF78" w14:textId="31B940AD" w:rsidR="00A828BD" w:rsidRDefault="00A828BD" w:rsidP="00A828BD">
            <w:pPr>
              <w:rPr>
                <w:rFonts w:ascii="Century Gothic" w:hAnsi="Century Gothic"/>
              </w:rPr>
            </w:pPr>
          </w:p>
          <w:p w14:paraId="2AF2FDD9" w14:textId="47012EDF" w:rsidR="00A828BD" w:rsidRDefault="00A828BD" w:rsidP="00A828BD">
            <w:pPr>
              <w:rPr>
                <w:rFonts w:ascii="Century Gothic" w:hAnsi="Century Gothic"/>
              </w:rPr>
            </w:pPr>
          </w:p>
          <w:p w14:paraId="136FEDF7" w14:textId="4808E51C" w:rsidR="00A828BD" w:rsidRDefault="00A828BD" w:rsidP="00A828BD">
            <w:pPr>
              <w:rPr>
                <w:rFonts w:ascii="Century Gothic" w:hAnsi="Century Gothic"/>
              </w:rPr>
            </w:pPr>
          </w:p>
          <w:p w14:paraId="184A4ED9" w14:textId="75BF8EFB" w:rsidR="00A828BD" w:rsidRDefault="00A828BD" w:rsidP="00A828BD">
            <w:pPr>
              <w:rPr>
                <w:rFonts w:ascii="Century Gothic" w:hAnsi="Century Gothic"/>
              </w:rPr>
            </w:pPr>
          </w:p>
          <w:p w14:paraId="50DD1D35" w14:textId="7D78CA4F" w:rsidR="00A828BD" w:rsidRDefault="00A828BD" w:rsidP="00A828BD">
            <w:pPr>
              <w:rPr>
                <w:rFonts w:ascii="Century Gothic" w:hAnsi="Century Gothic"/>
              </w:rPr>
            </w:pPr>
          </w:p>
          <w:p w14:paraId="1DF644F8" w14:textId="0BC092C6" w:rsidR="00A828BD" w:rsidRDefault="00A828BD" w:rsidP="00A828BD">
            <w:pPr>
              <w:rPr>
                <w:rFonts w:ascii="Century Gothic" w:hAnsi="Century Gothic"/>
              </w:rPr>
            </w:pPr>
          </w:p>
          <w:p w14:paraId="75CB5DA4" w14:textId="15D440C3" w:rsidR="00A828BD" w:rsidRDefault="00A828BD" w:rsidP="00A828BD">
            <w:pPr>
              <w:rPr>
                <w:rFonts w:ascii="Century Gothic" w:hAnsi="Century Gothic"/>
              </w:rPr>
            </w:pPr>
          </w:p>
          <w:p w14:paraId="0AC526C6" w14:textId="486D3AAB" w:rsidR="00A828BD" w:rsidRDefault="00A828BD" w:rsidP="00A828BD">
            <w:pPr>
              <w:rPr>
                <w:rFonts w:ascii="Century Gothic" w:hAnsi="Century Gothic"/>
              </w:rPr>
            </w:pPr>
          </w:p>
          <w:p w14:paraId="21708991" w14:textId="755A322D" w:rsidR="00A828BD" w:rsidRDefault="00A828BD" w:rsidP="00A828BD">
            <w:pPr>
              <w:rPr>
                <w:rFonts w:ascii="Century Gothic" w:hAnsi="Century Gothic"/>
              </w:rPr>
            </w:pPr>
          </w:p>
          <w:p w14:paraId="2043D286" w14:textId="64F020FD" w:rsidR="00A828BD" w:rsidRDefault="00A828BD" w:rsidP="00A828BD">
            <w:pPr>
              <w:rPr>
                <w:rFonts w:ascii="Century Gothic" w:hAnsi="Century Gothic"/>
              </w:rPr>
            </w:pPr>
          </w:p>
          <w:p w14:paraId="6B2E8098" w14:textId="72083CA1" w:rsidR="00A828BD" w:rsidRDefault="00A828BD" w:rsidP="00A828BD">
            <w:pPr>
              <w:rPr>
                <w:rFonts w:ascii="Century Gothic" w:hAnsi="Century Gothic"/>
              </w:rPr>
            </w:pPr>
          </w:p>
          <w:p w14:paraId="410ADE9B" w14:textId="590AAC5C" w:rsidR="00A828BD" w:rsidRDefault="00A828BD" w:rsidP="00A828BD">
            <w:pPr>
              <w:rPr>
                <w:rFonts w:ascii="Century Gothic" w:hAnsi="Century Gothic"/>
              </w:rPr>
            </w:pPr>
          </w:p>
          <w:p w14:paraId="09832D47" w14:textId="086CA6D5" w:rsidR="00A828BD" w:rsidRDefault="00A828BD" w:rsidP="00A828BD">
            <w:pPr>
              <w:rPr>
                <w:rFonts w:ascii="Century Gothic" w:hAnsi="Century Gothic"/>
              </w:rPr>
            </w:pPr>
          </w:p>
          <w:p w14:paraId="4B48E908" w14:textId="4720C5D3" w:rsidR="00A828BD" w:rsidRDefault="00A828BD" w:rsidP="00A828BD">
            <w:pPr>
              <w:rPr>
                <w:rFonts w:ascii="Century Gothic" w:hAnsi="Century Gothic"/>
              </w:rPr>
            </w:pPr>
          </w:p>
          <w:p w14:paraId="4F521B66" w14:textId="1BF1F98A" w:rsidR="00A828BD" w:rsidRDefault="00A828BD" w:rsidP="00A828BD">
            <w:pPr>
              <w:rPr>
                <w:rFonts w:ascii="Century Gothic" w:hAnsi="Century Gothic"/>
              </w:rPr>
            </w:pPr>
          </w:p>
          <w:p w14:paraId="2CFEE2AC" w14:textId="494ABB86" w:rsidR="00A828BD" w:rsidRDefault="00A828BD" w:rsidP="00A828BD">
            <w:pPr>
              <w:rPr>
                <w:rFonts w:ascii="Century Gothic" w:hAnsi="Century Gothic"/>
              </w:rPr>
            </w:pPr>
          </w:p>
          <w:p w14:paraId="5308D1C1" w14:textId="1463BD4C" w:rsidR="00A828BD" w:rsidRDefault="00A828BD" w:rsidP="00A828BD">
            <w:pPr>
              <w:rPr>
                <w:rFonts w:ascii="Century Gothic" w:hAnsi="Century Gothic"/>
              </w:rPr>
            </w:pPr>
          </w:p>
          <w:p w14:paraId="5161BA77" w14:textId="2D3B475D" w:rsidR="00A828BD" w:rsidRDefault="00A828BD" w:rsidP="00A828BD">
            <w:pPr>
              <w:rPr>
                <w:rFonts w:ascii="Century Gothic" w:hAnsi="Century Gothic"/>
              </w:rPr>
            </w:pPr>
          </w:p>
          <w:p w14:paraId="562D9659" w14:textId="2DEDACD3" w:rsidR="00A828BD" w:rsidRDefault="00A828BD" w:rsidP="00A828BD">
            <w:pPr>
              <w:rPr>
                <w:rFonts w:ascii="Century Gothic" w:hAnsi="Century Gothic"/>
              </w:rPr>
            </w:pPr>
          </w:p>
          <w:p w14:paraId="120BE1FD" w14:textId="6CE95763" w:rsidR="00A828BD" w:rsidRDefault="00A828BD" w:rsidP="00A828BD">
            <w:pPr>
              <w:rPr>
                <w:rFonts w:ascii="Century Gothic" w:hAnsi="Century Gothic"/>
              </w:rPr>
            </w:pPr>
          </w:p>
          <w:p w14:paraId="4ECA5ECF" w14:textId="77777777" w:rsidR="00A828BD" w:rsidRDefault="00A828BD" w:rsidP="00A828BD">
            <w:pPr>
              <w:rPr>
                <w:rFonts w:ascii="Century Gothic" w:hAnsi="Century Gothic"/>
              </w:rPr>
            </w:pPr>
          </w:p>
          <w:p w14:paraId="66E76CD6" w14:textId="57474268" w:rsidR="00A828BD" w:rsidRDefault="00A828BD" w:rsidP="00A828BD">
            <w:pPr>
              <w:rPr>
                <w:rFonts w:ascii="Century Gothic" w:hAnsi="Century Gothic"/>
              </w:rPr>
            </w:pPr>
          </w:p>
          <w:p w14:paraId="63CB6280" w14:textId="0C8EB6B9" w:rsidR="00A828BD" w:rsidRDefault="00A828BD" w:rsidP="00A828BD">
            <w:pPr>
              <w:rPr>
                <w:rFonts w:ascii="Century Gothic" w:hAnsi="Century Gothic"/>
              </w:rPr>
            </w:pPr>
          </w:p>
          <w:p w14:paraId="5A049219" w14:textId="77777777" w:rsidR="00A828BD" w:rsidRPr="00A828BD" w:rsidRDefault="00A828BD" w:rsidP="00A828BD">
            <w:pPr>
              <w:rPr>
                <w:rFonts w:ascii="Century Gothic" w:hAnsi="Century Gothic"/>
              </w:rPr>
            </w:pPr>
          </w:p>
          <w:p w14:paraId="52DAD0B7" w14:textId="77777777" w:rsidR="00A828BD" w:rsidRDefault="00A828BD" w:rsidP="00F206BB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C64A236" w14:textId="77777777" w:rsidR="00A828BD" w:rsidRDefault="00A828BD" w:rsidP="00F206BB">
      <w:pPr>
        <w:rPr>
          <w:rFonts w:ascii="Century Gothic" w:hAnsi="Century Gothic"/>
          <w:lang w:val="en-US"/>
        </w:rPr>
      </w:pPr>
    </w:p>
    <w:p w14:paraId="10727CB9" w14:textId="77777777" w:rsidR="00A828BD" w:rsidRDefault="00A828BD" w:rsidP="00F206BB">
      <w:pPr>
        <w:rPr>
          <w:rFonts w:ascii="Century Gothic" w:hAnsi="Century Gothic"/>
          <w:lang w:val="en-US"/>
        </w:rPr>
      </w:pPr>
    </w:p>
    <w:p w14:paraId="0AC1E94D" w14:textId="4C1FF448" w:rsidR="00A828BD" w:rsidRDefault="00A828BD" w:rsidP="00F206BB">
      <w:pPr>
        <w:rPr>
          <w:rFonts w:ascii="Century Gothic" w:hAnsi="Century Gothic"/>
          <w:lang w:val="en-US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8"/>
        <w:gridCol w:w="4961"/>
        <w:gridCol w:w="1134"/>
        <w:gridCol w:w="2268"/>
      </w:tblGrid>
      <w:tr w:rsidR="00A828BD" w:rsidRPr="00B71622" w14:paraId="58123996" w14:textId="77777777" w:rsidTr="00CB775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C8383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Signature</w:t>
            </w:r>
            <w:r w:rsidRPr="00B71622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F08F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29216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Date</w:t>
            </w:r>
            <w:r w:rsidRPr="00B71622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FCB44AA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  <w:p w14:paraId="0415EC2D" w14:textId="77777777" w:rsidR="00A828BD" w:rsidRPr="00B71622" w:rsidRDefault="00A828BD" w:rsidP="00CB775C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0EB48AC" w14:textId="5D4FB225" w:rsidR="00A828BD" w:rsidRDefault="00A828BD" w:rsidP="00F206BB">
      <w:pPr>
        <w:rPr>
          <w:rFonts w:ascii="Century Gothic" w:hAnsi="Century Gothic"/>
          <w:lang w:val="en-US"/>
        </w:rPr>
      </w:pPr>
    </w:p>
    <w:sectPr w:rsidR="00A828BD" w:rsidSect="00FE3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1E58" w14:textId="77777777" w:rsidR="00CE15AF" w:rsidRDefault="00CE15AF" w:rsidP="001A20C0">
      <w:pPr>
        <w:spacing w:line="240" w:lineRule="auto"/>
      </w:pPr>
      <w:r>
        <w:separator/>
      </w:r>
    </w:p>
  </w:endnote>
  <w:endnote w:type="continuationSeparator" w:id="0">
    <w:p w14:paraId="3BF233A5" w14:textId="77777777" w:rsidR="00CE15AF" w:rsidRDefault="00CE15AF" w:rsidP="001A2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439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C127F" w14:textId="0BDE0BA3" w:rsidR="00B66ED9" w:rsidRDefault="00B66ED9" w:rsidP="007E00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1202D" w14:textId="77777777" w:rsidR="00B66ED9" w:rsidRDefault="00B66ED9" w:rsidP="00B66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FE3" w14:textId="4E70C00A" w:rsidR="00B66ED9" w:rsidRDefault="00B66ED9" w:rsidP="00B66E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A44E" w14:textId="77777777" w:rsidR="006C5CC7" w:rsidRDefault="006C5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1DC3" w14:textId="77777777" w:rsidR="00CE15AF" w:rsidRDefault="00CE15AF" w:rsidP="001A20C0">
      <w:pPr>
        <w:spacing w:line="240" w:lineRule="auto"/>
      </w:pPr>
      <w:r>
        <w:separator/>
      </w:r>
    </w:p>
  </w:footnote>
  <w:footnote w:type="continuationSeparator" w:id="0">
    <w:p w14:paraId="0B8B8C21" w14:textId="77777777" w:rsidR="00CE15AF" w:rsidRDefault="00CE15AF" w:rsidP="001A2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1992" w14:textId="77777777" w:rsidR="006C5CC7" w:rsidRDefault="006C5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BC69" w14:textId="77777777" w:rsidR="006C5CC7" w:rsidRDefault="006C5C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12FE" w14:textId="77777777" w:rsidR="006C5CC7" w:rsidRDefault="006C5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6392554">
    <w:abstractNumId w:val="0"/>
  </w:num>
  <w:num w:numId="2" w16cid:durableId="1888640922">
    <w:abstractNumId w:val="1"/>
  </w:num>
  <w:num w:numId="3" w16cid:durableId="170336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C0"/>
    <w:rsid w:val="00034708"/>
    <w:rsid w:val="0005334A"/>
    <w:rsid w:val="00080D91"/>
    <w:rsid w:val="000A37A6"/>
    <w:rsid w:val="000C5602"/>
    <w:rsid w:val="000E2E09"/>
    <w:rsid w:val="000E6B4D"/>
    <w:rsid w:val="000F3FCC"/>
    <w:rsid w:val="00111FD7"/>
    <w:rsid w:val="001171E3"/>
    <w:rsid w:val="001239B0"/>
    <w:rsid w:val="00141C43"/>
    <w:rsid w:val="001646EF"/>
    <w:rsid w:val="001A20C0"/>
    <w:rsid w:val="001B6DD4"/>
    <w:rsid w:val="001F0108"/>
    <w:rsid w:val="001F043F"/>
    <w:rsid w:val="00201F5B"/>
    <w:rsid w:val="002A7E67"/>
    <w:rsid w:val="002F14A9"/>
    <w:rsid w:val="00324520"/>
    <w:rsid w:val="00450A30"/>
    <w:rsid w:val="004D1BA9"/>
    <w:rsid w:val="004F1D86"/>
    <w:rsid w:val="0050506A"/>
    <w:rsid w:val="005B075C"/>
    <w:rsid w:val="00613DBE"/>
    <w:rsid w:val="00626597"/>
    <w:rsid w:val="00644C1F"/>
    <w:rsid w:val="006B7970"/>
    <w:rsid w:val="006C5CC7"/>
    <w:rsid w:val="006D060D"/>
    <w:rsid w:val="006F189B"/>
    <w:rsid w:val="00717204"/>
    <w:rsid w:val="00730FE9"/>
    <w:rsid w:val="007665E3"/>
    <w:rsid w:val="00775D8D"/>
    <w:rsid w:val="007B0486"/>
    <w:rsid w:val="007B6DA0"/>
    <w:rsid w:val="007D50A0"/>
    <w:rsid w:val="007F2ED2"/>
    <w:rsid w:val="0086403A"/>
    <w:rsid w:val="00880C81"/>
    <w:rsid w:val="008B201B"/>
    <w:rsid w:val="00952E19"/>
    <w:rsid w:val="00984387"/>
    <w:rsid w:val="00996E08"/>
    <w:rsid w:val="009D7F9F"/>
    <w:rsid w:val="009F2EDE"/>
    <w:rsid w:val="00A01FA8"/>
    <w:rsid w:val="00A038B5"/>
    <w:rsid w:val="00A828BD"/>
    <w:rsid w:val="00A90F19"/>
    <w:rsid w:val="00AE0A51"/>
    <w:rsid w:val="00B126AE"/>
    <w:rsid w:val="00B14777"/>
    <w:rsid w:val="00B40F20"/>
    <w:rsid w:val="00B43A7C"/>
    <w:rsid w:val="00B603BD"/>
    <w:rsid w:val="00B66ED9"/>
    <w:rsid w:val="00B71622"/>
    <w:rsid w:val="00B97795"/>
    <w:rsid w:val="00BC2A6F"/>
    <w:rsid w:val="00BE3154"/>
    <w:rsid w:val="00BE4B34"/>
    <w:rsid w:val="00C5665B"/>
    <w:rsid w:val="00C85E24"/>
    <w:rsid w:val="00C91A45"/>
    <w:rsid w:val="00CE15AF"/>
    <w:rsid w:val="00CE3700"/>
    <w:rsid w:val="00D076FC"/>
    <w:rsid w:val="00D93B9C"/>
    <w:rsid w:val="00D95BB4"/>
    <w:rsid w:val="00DA66A8"/>
    <w:rsid w:val="00DC1613"/>
    <w:rsid w:val="00DD51EB"/>
    <w:rsid w:val="00E17668"/>
    <w:rsid w:val="00E203CA"/>
    <w:rsid w:val="00E81412"/>
    <w:rsid w:val="00EB78BB"/>
    <w:rsid w:val="00F206BB"/>
    <w:rsid w:val="00F30EA1"/>
    <w:rsid w:val="00FD6915"/>
    <w:rsid w:val="00FE348D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68D56"/>
  <w15:docId w15:val="{000E31E6-848F-164D-8B7D-4959645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C0"/>
  </w:style>
  <w:style w:type="paragraph" w:styleId="Footer">
    <w:name w:val="footer"/>
    <w:basedOn w:val="Normal"/>
    <w:link w:val="FooterChar"/>
    <w:uiPriority w:val="99"/>
    <w:unhideWhenUsed/>
    <w:rsid w:val="001A20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C0"/>
  </w:style>
  <w:style w:type="table" w:styleId="TableGrid">
    <w:name w:val="Table Grid"/>
    <w:basedOn w:val="TableNormal"/>
    <w:uiPriority w:val="59"/>
    <w:rsid w:val="007B04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6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5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622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66ED9"/>
  </w:style>
  <w:style w:type="character" w:styleId="Hyperlink">
    <w:name w:val="Hyperlink"/>
    <w:basedOn w:val="DefaultParagraphFont"/>
    <w:uiPriority w:val="99"/>
    <w:unhideWhenUsed/>
    <w:rsid w:val="00FD6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4E955-78F1-694E-8965-814BDF65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Sarah Fellows</cp:lastModifiedBy>
  <cp:revision>3</cp:revision>
  <cp:lastPrinted>2020-01-20T11:29:00Z</cp:lastPrinted>
  <dcterms:created xsi:type="dcterms:W3CDTF">2022-12-30T13:28:00Z</dcterms:created>
  <dcterms:modified xsi:type="dcterms:W3CDTF">2022-12-30T13:28:00Z</dcterms:modified>
</cp:coreProperties>
</file>